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E7A18" w14:textId="110CDC33" w:rsidR="00A9204E" w:rsidRDefault="00A02AB9" w:rsidP="00A02AB9">
      <w:pPr>
        <w:tabs>
          <w:tab w:val="right" w:pos="9360"/>
        </w:tabs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6DC8494" wp14:editId="42ABE883">
            <wp:extent cx="1665853" cy="1038225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962" cy="104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</w:t>
      </w:r>
      <w:r w:rsidRPr="00A02AB9">
        <w:rPr>
          <w:b/>
          <w:bCs/>
          <w:sz w:val="40"/>
          <w:szCs w:val="40"/>
        </w:rPr>
        <w:t>Make your own patterned plate</w:t>
      </w:r>
      <w:r>
        <w:rPr>
          <w:b/>
          <w:bCs/>
          <w:sz w:val="40"/>
          <w:szCs w:val="40"/>
        </w:rPr>
        <w:tab/>
      </w:r>
    </w:p>
    <w:p w14:paraId="35684175" w14:textId="7BA3F06E" w:rsidR="00A02AB9" w:rsidRDefault="00A02AB9" w:rsidP="00A02AB9">
      <w:pPr>
        <w:tabs>
          <w:tab w:val="right" w:pos="9360"/>
        </w:tabs>
        <w:rPr>
          <w:b/>
          <w:bCs/>
          <w:sz w:val="40"/>
          <w:szCs w:val="40"/>
        </w:rPr>
      </w:pPr>
    </w:p>
    <w:p w14:paraId="5B4B9E60" w14:textId="6CFD4DD8" w:rsidR="00A02AB9" w:rsidRDefault="00A02AB9" w:rsidP="00A02AB9">
      <w:pPr>
        <w:tabs>
          <w:tab w:val="right" w:pos="9360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Have you seen the lovely bits of spongeware pottery we found on site? You can look at the pictures and read more about them </w:t>
      </w:r>
      <w:r w:rsidR="003B713C" w:rsidRPr="003B713C">
        <w:rPr>
          <w:sz w:val="28"/>
          <w:szCs w:val="28"/>
        </w:rPr>
        <w:t>on our Facebook post.</w:t>
      </w:r>
    </w:p>
    <w:p w14:paraId="034D65A5" w14:textId="4B410EE8" w:rsidR="00A02AB9" w:rsidRDefault="00A02AB9" w:rsidP="00A02AB9">
      <w:pPr>
        <w:tabs>
          <w:tab w:val="right" w:pos="9360"/>
        </w:tabs>
        <w:rPr>
          <w:color w:val="FF0000"/>
          <w:sz w:val="28"/>
          <w:szCs w:val="28"/>
        </w:rPr>
      </w:pPr>
    </w:p>
    <w:p w14:paraId="19E5BB52" w14:textId="15D10096" w:rsidR="00A02AB9" w:rsidRDefault="00A02AB9" w:rsidP="00A02AB9">
      <w:pPr>
        <w:tabs>
          <w:tab w:val="right" w:pos="9360"/>
        </w:tabs>
        <w:rPr>
          <w:sz w:val="28"/>
          <w:szCs w:val="28"/>
        </w:rPr>
      </w:pPr>
      <w:r w:rsidRPr="00A02AB9">
        <w:rPr>
          <w:sz w:val="28"/>
          <w:szCs w:val="28"/>
        </w:rPr>
        <w:t>Here</w:t>
      </w:r>
      <w:r>
        <w:rPr>
          <w:sz w:val="28"/>
          <w:szCs w:val="28"/>
        </w:rPr>
        <w:t xml:space="preserve"> is an easy way to make your own patterned plate at home. Make sure you read the suggestions at the end too</w:t>
      </w:r>
      <w:r w:rsidR="002D4C61">
        <w:rPr>
          <w:sz w:val="28"/>
          <w:szCs w:val="28"/>
        </w:rPr>
        <w:t>,</w:t>
      </w:r>
      <w:r>
        <w:rPr>
          <w:sz w:val="28"/>
          <w:szCs w:val="28"/>
        </w:rPr>
        <w:t xml:space="preserve"> to give you more ideas.</w:t>
      </w:r>
    </w:p>
    <w:p w14:paraId="18931FDB" w14:textId="5F39CB2E" w:rsidR="00A02AB9" w:rsidRDefault="00A02AB9" w:rsidP="00A02AB9">
      <w:pPr>
        <w:tabs>
          <w:tab w:val="right" w:pos="9360"/>
        </w:tabs>
        <w:rPr>
          <w:sz w:val="28"/>
          <w:szCs w:val="28"/>
        </w:rPr>
      </w:pPr>
    </w:p>
    <w:p w14:paraId="47348D82" w14:textId="3A622212" w:rsidR="00A02AB9" w:rsidRDefault="00A02AB9" w:rsidP="00A02AB9">
      <w:pPr>
        <w:tabs>
          <w:tab w:val="right" w:pos="9360"/>
        </w:tabs>
        <w:rPr>
          <w:b/>
          <w:bCs/>
          <w:sz w:val="28"/>
          <w:szCs w:val="28"/>
        </w:rPr>
      </w:pPr>
      <w:r w:rsidRPr="00A02AB9">
        <w:rPr>
          <w:b/>
          <w:bCs/>
          <w:sz w:val="28"/>
          <w:szCs w:val="28"/>
        </w:rPr>
        <w:t>You will need:</w:t>
      </w:r>
    </w:p>
    <w:p w14:paraId="61C1E8A0" w14:textId="77777777" w:rsidR="00A02AB9" w:rsidRDefault="00A02AB9" w:rsidP="00A02AB9">
      <w:pPr>
        <w:tabs>
          <w:tab w:val="right" w:pos="9360"/>
        </w:tabs>
        <w:rPr>
          <w:b/>
          <w:bCs/>
          <w:sz w:val="28"/>
          <w:szCs w:val="28"/>
        </w:rPr>
      </w:pPr>
    </w:p>
    <w:p w14:paraId="0CE23B90" w14:textId="58994F49" w:rsidR="00A02AB9" w:rsidRDefault="00A02AB9" w:rsidP="00A02AB9">
      <w:pPr>
        <w:tabs>
          <w:tab w:val="right" w:pos="9360"/>
        </w:tabs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A398BD" wp14:editId="5099E139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171700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411" y="21474"/>
                <wp:lineTo x="21411" y="0"/>
                <wp:lineTo x="0" y="0"/>
              </wp:wrapPolygon>
            </wp:wrapThrough>
            <wp:docPr id="2" name="Picture 2" descr="A wooden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414_1534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A paper plate or a piece of thick paper big enough to draw round a plate</w:t>
      </w:r>
      <w:r w:rsidR="00450661">
        <w:rPr>
          <w:sz w:val="28"/>
          <w:szCs w:val="28"/>
        </w:rPr>
        <w:t>,</w:t>
      </w:r>
      <w:r>
        <w:rPr>
          <w:sz w:val="28"/>
          <w:szCs w:val="28"/>
        </w:rPr>
        <w:t xml:space="preserve"> plus the plate</w:t>
      </w:r>
    </w:p>
    <w:p w14:paraId="0F2FB5BD" w14:textId="4C08CBAD" w:rsidR="00A02AB9" w:rsidRDefault="00A02AB9" w:rsidP="00A02AB9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A potato</w:t>
      </w:r>
    </w:p>
    <w:p w14:paraId="087A7C79" w14:textId="30249CA7" w:rsidR="00A02AB9" w:rsidRDefault="00A02AB9" w:rsidP="00A02AB9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Paints – acrylic are best</w:t>
      </w:r>
    </w:p>
    <w:p w14:paraId="079A9281" w14:textId="6C181185" w:rsidR="00A02AB9" w:rsidRDefault="00A02AB9" w:rsidP="00A02AB9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Paintbrush</w:t>
      </w:r>
    </w:p>
    <w:p w14:paraId="726505A3" w14:textId="38170709" w:rsidR="00A02AB9" w:rsidRDefault="00A02AB9" w:rsidP="00A02AB9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Scissors if you are making a plate template</w:t>
      </w:r>
    </w:p>
    <w:p w14:paraId="6675B39E" w14:textId="1CE56FC3" w:rsidR="00A02AB9" w:rsidRDefault="00A02AB9" w:rsidP="00A02AB9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A small sharp knife</w:t>
      </w:r>
    </w:p>
    <w:p w14:paraId="28FD58A5" w14:textId="1A3E6C63" w:rsidR="00A02AB9" w:rsidRDefault="00A02AB9" w:rsidP="00A02AB9">
      <w:pPr>
        <w:tabs>
          <w:tab w:val="right" w:pos="9360"/>
        </w:tabs>
        <w:rPr>
          <w:sz w:val="28"/>
          <w:szCs w:val="28"/>
        </w:rPr>
      </w:pPr>
    </w:p>
    <w:p w14:paraId="67D0DF83" w14:textId="531BA4B7" w:rsidR="00A02AB9" w:rsidRDefault="00A02AB9" w:rsidP="00A02AB9">
      <w:pPr>
        <w:tabs>
          <w:tab w:val="right" w:pos="9360"/>
        </w:tabs>
        <w:rPr>
          <w:sz w:val="28"/>
          <w:szCs w:val="28"/>
        </w:rPr>
      </w:pPr>
    </w:p>
    <w:p w14:paraId="668AF18C" w14:textId="534FA1AA" w:rsidR="00A02AB9" w:rsidRPr="00D352DA" w:rsidRDefault="00A02AB9" w:rsidP="00A02AB9">
      <w:pPr>
        <w:tabs>
          <w:tab w:val="right" w:pos="9360"/>
        </w:tabs>
        <w:rPr>
          <w:b/>
          <w:bCs/>
          <w:sz w:val="28"/>
          <w:szCs w:val="28"/>
        </w:rPr>
      </w:pPr>
      <w:r w:rsidRPr="00D352DA">
        <w:rPr>
          <w:b/>
          <w:bCs/>
          <w:sz w:val="28"/>
          <w:szCs w:val="28"/>
        </w:rPr>
        <w:t>First:</w:t>
      </w:r>
    </w:p>
    <w:p w14:paraId="30F9CA3B" w14:textId="79CFFA3E" w:rsidR="00A02AB9" w:rsidRDefault="00A02AB9" w:rsidP="00A02AB9">
      <w:pPr>
        <w:tabs>
          <w:tab w:val="right" w:pos="9360"/>
        </w:tabs>
        <w:rPr>
          <w:sz w:val="28"/>
          <w:szCs w:val="28"/>
        </w:rPr>
      </w:pPr>
    </w:p>
    <w:p w14:paraId="3AC0214C" w14:textId="236DA83F" w:rsidR="00A02AB9" w:rsidRDefault="00A02AB9" w:rsidP="00A02AB9">
      <w:pPr>
        <w:tabs>
          <w:tab w:val="right" w:pos="936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DC37C0" wp14:editId="19E26C94">
            <wp:simplePos x="0" y="0"/>
            <wp:positionH relativeFrom="column">
              <wp:posOffset>-247015</wp:posOffset>
            </wp:positionH>
            <wp:positionV relativeFrom="paragraph">
              <wp:posOffset>251460</wp:posOffset>
            </wp:positionV>
            <wp:extent cx="1997710" cy="1498600"/>
            <wp:effectExtent l="1905" t="0" r="4445" b="4445"/>
            <wp:wrapThrough wrapText="bothSides">
              <wp:wrapPolygon edited="0">
                <wp:start x="21" y="21627"/>
                <wp:lineTo x="21442" y="21627"/>
                <wp:lineTo x="21442" y="211"/>
                <wp:lineTo x="21" y="211"/>
                <wp:lineTo x="21" y="21627"/>
              </wp:wrapPolygon>
            </wp:wrapThrough>
            <wp:docPr id="3" name="Picture 3" descr="A picture containing table, cake, wooden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414_15294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9771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B24031" w14:textId="597A1414" w:rsidR="00A02AB9" w:rsidRDefault="00A02AB9" w:rsidP="00A02AB9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If you are using paper, draw round a plate or other round object that fits your page. Carefully cut it out.</w:t>
      </w:r>
    </w:p>
    <w:p w14:paraId="3B611D7B" w14:textId="17B4C5D6" w:rsidR="00A02AB9" w:rsidRDefault="00A02AB9" w:rsidP="00A02AB9">
      <w:pPr>
        <w:tabs>
          <w:tab w:val="right" w:pos="9360"/>
        </w:tabs>
        <w:rPr>
          <w:sz w:val="28"/>
          <w:szCs w:val="28"/>
        </w:rPr>
      </w:pPr>
    </w:p>
    <w:p w14:paraId="0D166788" w14:textId="2F8E7625" w:rsidR="00A02AB9" w:rsidRDefault="00A02AB9" w:rsidP="00A02AB9">
      <w:pPr>
        <w:tabs>
          <w:tab w:val="right" w:pos="9360"/>
        </w:tabs>
        <w:rPr>
          <w:sz w:val="28"/>
          <w:szCs w:val="28"/>
        </w:rPr>
      </w:pPr>
    </w:p>
    <w:p w14:paraId="07572397" w14:textId="34FD0989" w:rsidR="00A02AB9" w:rsidRDefault="00A02AB9" w:rsidP="00A02AB9">
      <w:pPr>
        <w:tabs>
          <w:tab w:val="right" w:pos="9360"/>
        </w:tabs>
        <w:rPr>
          <w:sz w:val="28"/>
          <w:szCs w:val="28"/>
        </w:rPr>
      </w:pPr>
    </w:p>
    <w:p w14:paraId="6A6390A7" w14:textId="08B1463D" w:rsidR="00A02AB9" w:rsidRDefault="00A02AB9" w:rsidP="00A02AB9">
      <w:pPr>
        <w:tabs>
          <w:tab w:val="right" w:pos="9360"/>
        </w:tabs>
        <w:rPr>
          <w:sz w:val="28"/>
          <w:szCs w:val="28"/>
        </w:rPr>
      </w:pPr>
    </w:p>
    <w:p w14:paraId="13E05766" w14:textId="2085913D" w:rsidR="00A02AB9" w:rsidRDefault="00A02AB9" w:rsidP="00A02AB9">
      <w:pPr>
        <w:tabs>
          <w:tab w:val="right" w:pos="9360"/>
        </w:tabs>
        <w:rPr>
          <w:sz w:val="28"/>
          <w:szCs w:val="28"/>
        </w:rPr>
      </w:pPr>
    </w:p>
    <w:p w14:paraId="3F2198F1" w14:textId="06F52FD8" w:rsidR="00A02AB9" w:rsidRDefault="00A02AB9" w:rsidP="00A02AB9">
      <w:pPr>
        <w:tabs>
          <w:tab w:val="right" w:pos="9360"/>
        </w:tabs>
        <w:rPr>
          <w:sz w:val="28"/>
          <w:szCs w:val="28"/>
        </w:rPr>
      </w:pPr>
    </w:p>
    <w:p w14:paraId="0739203A" w14:textId="359611BC" w:rsidR="00A02AB9" w:rsidRDefault="00A02AB9" w:rsidP="00A02AB9">
      <w:pPr>
        <w:tabs>
          <w:tab w:val="right" w:pos="9360"/>
        </w:tabs>
        <w:rPr>
          <w:sz w:val="28"/>
          <w:szCs w:val="28"/>
        </w:rPr>
      </w:pPr>
    </w:p>
    <w:p w14:paraId="593329C5" w14:textId="593240B5" w:rsidR="00A02AB9" w:rsidRDefault="00A02AB9" w:rsidP="00A02AB9">
      <w:pPr>
        <w:tabs>
          <w:tab w:val="right" w:pos="9360"/>
        </w:tabs>
        <w:rPr>
          <w:sz w:val="28"/>
          <w:szCs w:val="28"/>
        </w:rPr>
      </w:pPr>
    </w:p>
    <w:p w14:paraId="77E93D7C" w14:textId="77777777" w:rsidR="00A02AB9" w:rsidRDefault="00A02AB9" w:rsidP="00A02AB9">
      <w:pPr>
        <w:tabs>
          <w:tab w:val="right" w:pos="9360"/>
        </w:tabs>
        <w:rPr>
          <w:sz w:val="28"/>
          <w:szCs w:val="28"/>
        </w:rPr>
      </w:pPr>
    </w:p>
    <w:p w14:paraId="2983D606" w14:textId="49E8C72A" w:rsidR="00A02AB9" w:rsidRPr="00D352DA" w:rsidRDefault="00A02AB9" w:rsidP="00A02AB9">
      <w:pPr>
        <w:tabs>
          <w:tab w:val="right" w:pos="9360"/>
        </w:tabs>
        <w:rPr>
          <w:b/>
          <w:bCs/>
          <w:sz w:val="28"/>
          <w:szCs w:val="28"/>
        </w:rPr>
      </w:pPr>
      <w:r w:rsidRPr="00D352DA">
        <w:rPr>
          <w:b/>
          <w:bCs/>
          <w:sz w:val="28"/>
          <w:szCs w:val="28"/>
        </w:rPr>
        <w:lastRenderedPageBreak/>
        <w:t>Next:</w:t>
      </w:r>
    </w:p>
    <w:p w14:paraId="022D7FB0" w14:textId="3540B59D" w:rsidR="00A02AB9" w:rsidRDefault="00A02AB9" w:rsidP="00A02AB9">
      <w:pPr>
        <w:tabs>
          <w:tab w:val="right" w:pos="9360"/>
        </w:tabs>
        <w:rPr>
          <w:sz w:val="28"/>
          <w:szCs w:val="28"/>
        </w:rPr>
      </w:pPr>
    </w:p>
    <w:p w14:paraId="50210EC3" w14:textId="0904F7CC" w:rsidR="00A02AB9" w:rsidRPr="00D352DA" w:rsidRDefault="00A02AB9" w:rsidP="00A02AB9">
      <w:pPr>
        <w:tabs>
          <w:tab w:val="right" w:pos="9360"/>
        </w:tabs>
        <w:rPr>
          <w:b/>
          <w:bCs/>
          <w:noProof/>
          <w:sz w:val="28"/>
          <w:szCs w:val="28"/>
        </w:rPr>
      </w:pPr>
      <w:r w:rsidRPr="00D352D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E4751CC" wp14:editId="6CEA5CB7">
            <wp:simplePos x="0" y="0"/>
            <wp:positionH relativeFrom="column">
              <wp:posOffset>-288925</wp:posOffset>
            </wp:positionH>
            <wp:positionV relativeFrom="paragraph">
              <wp:posOffset>295275</wp:posOffset>
            </wp:positionV>
            <wp:extent cx="2310130" cy="1732280"/>
            <wp:effectExtent l="3175" t="0" r="0" b="0"/>
            <wp:wrapThrough wrapText="bothSides">
              <wp:wrapPolygon edited="0">
                <wp:start x="30" y="21640"/>
                <wp:lineTo x="21404" y="21640"/>
                <wp:lineTo x="21404" y="261"/>
                <wp:lineTo x="30" y="261"/>
                <wp:lineTo x="30" y="21640"/>
              </wp:wrapPolygon>
            </wp:wrapThrough>
            <wp:docPr id="5" name="Picture 5" descr="A picture containing table, indoor, sitting, woo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0414_15375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101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2DA">
        <w:rPr>
          <w:b/>
          <w:bCs/>
          <w:noProof/>
          <w:sz w:val="28"/>
          <w:szCs w:val="28"/>
        </w:rPr>
        <w:t>Ask a grown up to help with this bit.</w:t>
      </w:r>
    </w:p>
    <w:p w14:paraId="10CD314A" w14:textId="2AE89C15" w:rsidR="00A02AB9" w:rsidRDefault="00A02AB9" w:rsidP="00A02AB9">
      <w:pPr>
        <w:tabs>
          <w:tab w:val="right" w:pos="9360"/>
        </w:tabs>
        <w:rPr>
          <w:noProof/>
          <w:sz w:val="28"/>
          <w:szCs w:val="28"/>
        </w:rPr>
      </w:pPr>
    </w:p>
    <w:p w14:paraId="38B88DF2" w14:textId="2FFF9466" w:rsidR="00A02AB9" w:rsidRDefault="00A02AB9" w:rsidP="00A02AB9">
      <w:pPr>
        <w:tabs>
          <w:tab w:val="right" w:pos="936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Cut your potato in half and dry it off with a piece of kitchen paper.</w:t>
      </w:r>
    </w:p>
    <w:p w14:paraId="659203ED" w14:textId="1749C05A" w:rsidR="00A02AB9" w:rsidRDefault="00A02AB9" w:rsidP="00A02AB9">
      <w:pPr>
        <w:tabs>
          <w:tab w:val="right" w:pos="9360"/>
        </w:tabs>
        <w:rPr>
          <w:noProof/>
          <w:sz w:val="28"/>
          <w:szCs w:val="28"/>
        </w:rPr>
      </w:pPr>
    </w:p>
    <w:p w14:paraId="75266D6E" w14:textId="01A3C22B" w:rsidR="00A02AB9" w:rsidRDefault="00A02AB9" w:rsidP="00A02AB9">
      <w:pPr>
        <w:tabs>
          <w:tab w:val="right" w:pos="936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Decide on the pattern you would like to have on your plate and mark it onto one half of your potato</w:t>
      </w:r>
      <w:r w:rsidR="00D352DA">
        <w:rPr>
          <w:noProof/>
          <w:sz w:val="28"/>
          <w:szCs w:val="28"/>
        </w:rPr>
        <w:t>. You can do this with pencil or pen.</w:t>
      </w:r>
    </w:p>
    <w:p w14:paraId="0E9DCA28" w14:textId="15C5DBBD" w:rsidR="00D352DA" w:rsidRDefault="00D352DA" w:rsidP="00A02AB9">
      <w:pPr>
        <w:tabs>
          <w:tab w:val="right" w:pos="9360"/>
        </w:tabs>
        <w:rPr>
          <w:noProof/>
          <w:sz w:val="28"/>
          <w:szCs w:val="28"/>
        </w:rPr>
      </w:pPr>
    </w:p>
    <w:p w14:paraId="65240414" w14:textId="3F14C44A" w:rsidR="00D352DA" w:rsidRDefault="00D352DA" w:rsidP="00A02AB9">
      <w:pPr>
        <w:tabs>
          <w:tab w:val="right" w:pos="9360"/>
        </w:tabs>
        <w:rPr>
          <w:noProof/>
          <w:sz w:val="28"/>
          <w:szCs w:val="28"/>
        </w:rPr>
      </w:pPr>
    </w:p>
    <w:p w14:paraId="487A1D01" w14:textId="553EF05D" w:rsidR="00D352DA" w:rsidRDefault="00D352DA" w:rsidP="00A02AB9">
      <w:pPr>
        <w:tabs>
          <w:tab w:val="right" w:pos="9360"/>
        </w:tabs>
        <w:rPr>
          <w:noProof/>
          <w:sz w:val="28"/>
          <w:szCs w:val="28"/>
        </w:rPr>
      </w:pPr>
    </w:p>
    <w:p w14:paraId="0E178D13" w14:textId="7E0E9580" w:rsidR="00D352DA" w:rsidRDefault="00D352DA" w:rsidP="00A02AB9">
      <w:pPr>
        <w:tabs>
          <w:tab w:val="right" w:pos="9360"/>
        </w:tabs>
        <w:rPr>
          <w:noProof/>
          <w:sz w:val="28"/>
          <w:szCs w:val="28"/>
        </w:rPr>
      </w:pPr>
    </w:p>
    <w:p w14:paraId="1FD21D53" w14:textId="00B8A8A2" w:rsidR="00D352DA" w:rsidRDefault="00D352DA" w:rsidP="00A02AB9">
      <w:pPr>
        <w:tabs>
          <w:tab w:val="right" w:pos="936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206E094" wp14:editId="33C3E185">
            <wp:simplePos x="0" y="0"/>
            <wp:positionH relativeFrom="column">
              <wp:posOffset>-285115</wp:posOffset>
            </wp:positionH>
            <wp:positionV relativeFrom="paragraph">
              <wp:posOffset>284480</wp:posOffset>
            </wp:positionV>
            <wp:extent cx="2299335" cy="1724025"/>
            <wp:effectExtent l="1905" t="0" r="7620" b="7620"/>
            <wp:wrapThrough wrapText="bothSides">
              <wp:wrapPolygon edited="0">
                <wp:start x="18" y="21624"/>
                <wp:lineTo x="21493" y="21624"/>
                <wp:lineTo x="21493" y="143"/>
                <wp:lineTo x="18" y="143"/>
                <wp:lineTo x="18" y="21624"/>
              </wp:wrapPolygon>
            </wp:wrapThrough>
            <wp:docPr id="6" name="Picture 6" descr="A picture containing table, indoor, food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0414_15421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29933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>Ask your helper to cut away the extra bits of potato so only your design stands out. It’s easier if you stick to a simple design.</w:t>
      </w:r>
      <w:r w:rsidR="00450661">
        <w:rPr>
          <w:noProof/>
          <w:sz w:val="28"/>
          <w:szCs w:val="28"/>
        </w:rPr>
        <w:t xml:space="preserve"> Your design should be about 3-4mm clear of the rest of the potato surface.</w:t>
      </w:r>
    </w:p>
    <w:p w14:paraId="6D86E666" w14:textId="1C20E191" w:rsidR="00D352DA" w:rsidRDefault="00D352DA" w:rsidP="00A02AB9">
      <w:pPr>
        <w:tabs>
          <w:tab w:val="right" w:pos="9360"/>
        </w:tabs>
        <w:rPr>
          <w:noProof/>
          <w:sz w:val="28"/>
          <w:szCs w:val="28"/>
        </w:rPr>
      </w:pPr>
    </w:p>
    <w:p w14:paraId="554B2EFC" w14:textId="459D71FB" w:rsidR="00D352DA" w:rsidRDefault="00D352DA" w:rsidP="00A02AB9">
      <w:pPr>
        <w:tabs>
          <w:tab w:val="right" w:pos="9360"/>
        </w:tabs>
        <w:rPr>
          <w:noProof/>
          <w:sz w:val="28"/>
          <w:szCs w:val="28"/>
        </w:rPr>
      </w:pPr>
    </w:p>
    <w:p w14:paraId="4C8FFA34" w14:textId="1745879F" w:rsidR="00D352DA" w:rsidRDefault="00D352DA" w:rsidP="00A02AB9">
      <w:pPr>
        <w:tabs>
          <w:tab w:val="right" w:pos="9360"/>
        </w:tabs>
        <w:rPr>
          <w:noProof/>
          <w:sz w:val="28"/>
          <w:szCs w:val="28"/>
        </w:rPr>
      </w:pPr>
    </w:p>
    <w:p w14:paraId="70B4B491" w14:textId="16506E5D" w:rsidR="00D352DA" w:rsidRDefault="00D352DA" w:rsidP="00A02AB9">
      <w:pPr>
        <w:tabs>
          <w:tab w:val="right" w:pos="9360"/>
        </w:tabs>
        <w:rPr>
          <w:noProof/>
          <w:sz w:val="28"/>
          <w:szCs w:val="28"/>
        </w:rPr>
      </w:pPr>
    </w:p>
    <w:p w14:paraId="51EB26F3" w14:textId="09C4B26C" w:rsidR="00D352DA" w:rsidRDefault="00D352DA" w:rsidP="00A02AB9">
      <w:pPr>
        <w:tabs>
          <w:tab w:val="right" w:pos="9360"/>
        </w:tabs>
        <w:rPr>
          <w:noProof/>
          <w:sz w:val="28"/>
          <w:szCs w:val="28"/>
        </w:rPr>
      </w:pPr>
    </w:p>
    <w:p w14:paraId="1333B545" w14:textId="6241CCBC" w:rsidR="00D352DA" w:rsidRDefault="00D352DA" w:rsidP="00A02AB9">
      <w:pPr>
        <w:tabs>
          <w:tab w:val="right" w:pos="9360"/>
        </w:tabs>
        <w:rPr>
          <w:noProof/>
          <w:sz w:val="28"/>
          <w:szCs w:val="28"/>
        </w:rPr>
      </w:pPr>
    </w:p>
    <w:p w14:paraId="11582270" w14:textId="7D2DE9DE" w:rsidR="00D352DA" w:rsidRDefault="00D352DA" w:rsidP="00A02AB9">
      <w:pPr>
        <w:tabs>
          <w:tab w:val="right" w:pos="9360"/>
        </w:tabs>
        <w:rPr>
          <w:noProof/>
          <w:sz w:val="28"/>
          <w:szCs w:val="28"/>
        </w:rPr>
      </w:pPr>
    </w:p>
    <w:p w14:paraId="6571D8EA" w14:textId="58163235" w:rsidR="00D352DA" w:rsidRPr="00D352DA" w:rsidRDefault="00D352DA" w:rsidP="00A02AB9">
      <w:pPr>
        <w:tabs>
          <w:tab w:val="right" w:pos="9360"/>
        </w:tabs>
        <w:rPr>
          <w:b/>
          <w:bCs/>
          <w:noProof/>
          <w:sz w:val="28"/>
          <w:szCs w:val="28"/>
        </w:rPr>
      </w:pPr>
      <w:r w:rsidRPr="00D352DA">
        <w:rPr>
          <w:b/>
          <w:bCs/>
          <w:noProof/>
          <w:sz w:val="28"/>
          <w:szCs w:val="28"/>
        </w:rPr>
        <w:t>Then:</w:t>
      </w:r>
    </w:p>
    <w:p w14:paraId="2C91DE80" w14:textId="15B08103" w:rsidR="00D352DA" w:rsidRDefault="00D352DA" w:rsidP="00A02AB9">
      <w:pPr>
        <w:tabs>
          <w:tab w:val="right" w:pos="9360"/>
        </w:tabs>
        <w:rPr>
          <w:noProof/>
          <w:sz w:val="28"/>
          <w:szCs w:val="28"/>
        </w:rPr>
      </w:pPr>
    </w:p>
    <w:p w14:paraId="2C96DFDB" w14:textId="05DC08EB" w:rsidR="00D352DA" w:rsidRDefault="00D352DA" w:rsidP="00A02AB9">
      <w:pPr>
        <w:tabs>
          <w:tab w:val="right" w:pos="936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F76B0E4" wp14:editId="1D4631A2">
            <wp:simplePos x="0" y="0"/>
            <wp:positionH relativeFrom="column">
              <wp:posOffset>-268605</wp:posOffset>
            </wp:positionH>
            <wp:positionV relativeFrom="paragraph">
              <wp:posOffset>276860</wp:posOffset>
            </wp:positionV>
            <wp:extent cx="2181225" cy="1635760"/>
            <wp:effectExtent l="6033" t="0" r="0" b="0"/>
            <wp:wrapThrough wrapText="bothSides">
              <wp:wrapPolygon edited="0">
                <wp:start x="60" y="21680"/>
                <wp:lineTo x="21377" y="21680"/>
                <wp:lineTo x="21377" y="298"/>
                <wp:lineTo x="60" y="298"/>
                <wp:lineTo x="60" y="21680"/>
              </wp:wrapPolygon>
            </wp:wrapThrough>
            <wp:docPr id="7" name="Picture 7" descr="A picture containing indoor, table, sitt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0414_15481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18122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Using the paintbrush, put a layer of paint onto your design. Don’t make it too thick or you won’t get a clear print. You might want to practise on a spare piece of paper first.</w:t>
      </w:r>
    </w:p>
    <w:p w14:paraId="53D8DE48" w14:textId="24A1BFCF" w:rsidR="00D352DA" w:rsidRDefault="00D352DA" w:rsidP="00A02AB9">
      <w:pPr>
        <w:tabs>
          <w:tab w:val="right" w:pos="9360"/>
        </w:tabs>
        <w:rPr>
          <w:sz w:val="28"/>
          <w:szCs w:val="28"/>
        </w:rPr>
      </w:pPr>
    </w:p>
    <w:p w14:paraId="087DC96F" w14:textId="4729FD75" w:rsidR="00D352DA" w:rsidRDefault="00D352DA" w:rsidP="00A02AB9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When you are ready, decide where your pattern is going on your plate – will it be round the edges or in the middle?</w:t>
      </w:r>
    </w:p>
    <w:p w14:paraId="30ED4A99" w14:textId="1A538D67" w:rsidR="00450661" w:rsidRDefault="00450661" w:rsidP="00A02AB9">
      <w:pPr>
        <w:tabs>
          <w:tab w:val="right" w:pos="9360"/>
        </w:tabs>
        <w:rPr>
          <w:sz w:val="28"/>
          <w:szCs w:val="28"/>
        </w:rPr>
      </w:pPr>
    </w:p>
    <w:p w14:paraId="12645647" w14:textId="553AE816" w:rsidR="00450661" w:rsidRDefault="003E27F3" w:rsidP="00A02AB9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Gently</w:t>
      </w:r>
      <w:r w:rsidR="00450661">
        <w:rPr>
          <w:sz w:val="28"/>
          <w:szCs w:val="28"/>
        </w:rPr>
        <w:t xml:space="preserve"> put the painted side </w:t>
      </w:r>
      <w:r>
        <w:rPr>
          <w:sz w:val="28"/>
          <w:szCs w:val="28"/>
        </w:rPr>
        <w:t xml:space="preserve">of the potato </w:t>
      </w:r>
      <w:r w:rsidR="00450661">
        <w:rPr>
          <w:sz w:val="28"/>
          <w:szCs w:val="28"/>
        </w:rPr>
        <w:t>down on your plate and press down. Lift it off again carefully so you don’t smudge your print.</w:t>
      </w:r>
    </w:p>
    <w:p w14:paraId="7659EFE6" w14:textId="5878832F" w:rsidR="00D352DA" w:rsidRDefault="00450661" w:rsidP="00A02AB9">
      <w:pPr>
        <w:tabs>
          <w:tab w:val="right" w:pos="936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AF87EE9" wp14:editId="4C90590B">
            <wp:simplePos x="0" y="0"/>
            <wp:positionH relativeFrom="column">
              <wp:posOffset>-635635</wp:posOffset>
            </wp:positionH>
            <wp:positionV relativeFrom="paragraph">
              <wp:posOffset>215900</wp:posOffset>
            </wp:positionV>
            <wp:extent cx="2887345" cy="1738630"/>
            <wp:effectExtent l="2858" t="0" r="0" b="0"/>
            <wp:wrapThrough wrapText="bothSides">
              <wp:wrapPolygon edited="0">
                <wp:start x="21" y="21636"/>
                <wp:lineTo x="21398" y="21636"/>
                <wp:lineTo x="21398" y="335"/>
                <wp:lineTo x="21" y="335"/>
                <wp:lineTo x="21" y="21636"/>
              </wp:wrapPolygon>
            </wp:wrapThrough>
            <wp:docPr id="8" name="Picture 8" descr="A picture containing table, sitting, indoor, woo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00414_16020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87345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A7DC216" w14:textId="67A8F980" w:rsidR="00D352DA" w:rsidRDefault="00D352DA" w:rsidP="00A02AB9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Remember you can use the other half of your potato to add a different design and a different colour. You can even use the bits you cut off.</w:t>
      </w:r>
    </w:p>
    <w:p w14:paraId="316BC7F2" w14:textId="0EE2532D" w:rsidR="00D352DA" w:rsidRDefault="00D352DA" w:rsidP="00A02AB9">
      <w:pPr>
        <w:tabs>
          <w:tab w:val="right" w:pos="9360"/>
        </w:tabs>
        <w:rPr>
          <w:sz w:val="28"/>
          <w:szCs w:val="28"/>
        </w:rPr>
      </w:pPr>
    </w:p>
    <w:p w14:paraId="1B9DAB09" w14:textId="523B3F95" w:rsidR="00D352DA" w:rsidRDefault="00D352DA" w:rsidP="00A02AB9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If you want to use the same pattern again in a different colour, just wash the surface of the potato and dry it again before applying your new colour of paint.</w:t>
      </w:r>
    </w:p>
    <w:p w14:paraId="46030727" w14:textId="7D363CB4" w:rsidR="00D352DA" w:rsidRDefault="00D352DA" w:rsidP="00A02AB9">
      <w:pPr>
        <w:tabs>
          <w:tab w:val="right" w:pos="9360"/>
        </w:tabs>
        <w:rPr>
          <w:sz w:val="28"/>
          <w:szCs w:val="28"/>
        </w:rPr>
      </w:pPr>
    </w:p>
    <w:p w14:paraId="24C3C7EB" w14:textId="05D94609" w:rsidR="00D352DA" w:rsidRDefault="00D352DA" w:rsidP="00A02AB9">
      <w:pPr>
        <w:tabs>
          <w:tab w:val="right" w:pos="9360"/>
        </w:tabs>
        <w:rPr>
          <w:sz w:val="28"/>
          <w:szCs w:val="28"/>
        </w:rPr>
      </w:pPr>
    </w:p>
    <w:p w14:paraId="7B607B91" w14:textId="77801F70" w:rsidR="00D352DA" w:rsidRDefault="00D352DA" w:rsidP="00A02AB9">
      <w:pPr>
        <w:tabs>
          <w:tab w:val="right" w:pos="9360"/>
        </w:tabs>
        <w:rPr>
          <w:sz w:val="28"/>
          <w:szCs w:val="28"/>
        </w:rPr>
      </w:pPr>
    </w:p>
    <w:p w14:paraId="0942F69D" w14:textId="77777777" w:rsidR="002D4C61" w:rsidRDefault="002D4C61" w:rsidP="00A02AB9">
      <w:pPr>
        <w:tabs>
          <w:tab w:val="right" w:pos="9360"/>
        </w:tabs>
        <w:rPr>
          <w:sz w:val="28"/>
          <w:szCs w:val="28"/>
        </w:rPr>
      </w:pPr>
    </w:p>
    <w:p w14:paraId="7BBB7CB5" w14:textId="62AC2B6E" w:rsidR="00D352DA" w:rsidRDefault="00D352DA" w:rsidP="00A02AB9">
      <w:pPr>
        <w:tabs>
          <w:tab w:val="right" w:pos="9360"/>
        </w:tabs>
        <w:rPr>
          <w:sz w:val="28"/>
          <w:szCs w:val="28"/>
        </w:rPr>
      </w:pPr>
    </w:p>
    <w:p w14:paraId="020B0896" w14:textId="65BA4DF7" w:rsidR="00D352DA" w:rsidRDefault="00D352DA" w:rsidP="00A02AB9">
      <w:pPr>
        <w:tabs>
          <w:tab w:val="right" w:pos="936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74DF823" wp14:editId="0E384CAE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780559" cy="2085419"/>
            <wp:effectExtent l="0" t="0" r="1270" b="0"/>
            <wp:wrapThrough wrapText="bothSides">
              <wp:wrapPolygon edited="0">
                <wp:start x="0" y="0"/>
                <wp:lineTo x="0" y="21311"/>
                <wp:lineTo x="21462" y="21311"/>
                <wp:lineTo x="21462" y="0"/>
                <wp:lineTo x="0" y="0"/>
              </wp:wrapPolygon>
            </wp:wrapThrough>
            <wp:docPr id="9" name="Picture 9" descr="A picture containing table, clock, ball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200414_16022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559" cy="208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F891A4" w14:textId="1B247FA6" w:rsidR="00D352DA" w:rsidRDefault="00D352DA" w:rsidP="00A02AB9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And now you have your own plate!</w:t>
      </w:r>
    </w:p>
    <w:p w14:paraId="6ECA272E" w14:textId="68FBA04D" w:rsidR="00D352DA" w:rsidRDefault="00D352DA" w:rsidP="00A02AB9">
      <w:pPr>
        <w:tabs>
          <w:tab w:val="right" w:pos="9360"/>
        </w:tabs>
        <w:rPr>
          <w:sz w:val="28"/>
          <w:szCs w:val="28"/>
        </w:rPr>
      </w:pPr>
    </w:p>
    <w:p w14:paraId="18419DD1" w14:textId="2850075C" w:rsidR="002D4C61" w:rsidRDefault="002D4C61" w:rsidP="00A02AB9">
      <w:pPr>
        <w:tabs>
          <w:tab w:val="right" w:pos="9360"/>
        </w:tabs>
        <w:rPr>
          <w:sz w:val="28"/>
          <w:szCs w:val="28"/>
        </w:rPr>
      </w:pPr>
    </w:p>
    <w:p w14:paraId="21372340" w14:textId="5B500505" w:rsidR="002D4C61" w:rsidRDefault="002D4C61" w:rsidP="00A02AB9">
      <w:pPr>
        <w:tabs>
          <w:tab w:val="right" w:pos="9360"/>
        </w:tabs>
        <w:rPr>
          <w:sz w:val="28"/>
          <w:szCs w:val="28"/>
        </w:rPr>
      </w:pPr>
    </w:p>
    <w:p w14:paraId="27DD888E" w14:textId="78CC6D19" w:rsidR="002D4C61" w:rsidRDefault="002D4C61" w:rsidP="00A02AB9">
      <w:pPr>
        <w:tabs>
          <w:tab w:val="right" w:pos="9360"/>
        </w:tabs>
        <w:rPr>
          <w:sz w:val="28"/>
          <w:szCs w:val="28"/>
        </w:rPr>
      </w:pPr>
    </w:p>
    <w:p w14:paraId="55825D27" w14:textId="053C91CA" w:rsidR="002D4C61" w:rsidRDefault="002D4C61" w:rsidP="00A02AB9">
      <w:pPr>
        <w:tabs>
          <w:tab w:val="right" w:pos="9360"/>
        </w:tabs>
        <w:rPr>
          <w:sz w:val="28"/>
          <w:szCs w:val="28"/>
        </w:rPr>
      </w:pPr>
    </w:p>
    <w:p w14:paraId="7FB1A614" w14:textId="5D3D5A34" w:rsidR="002D4C61" w:rsidRDefault="002D4C61" w:rsidP="00A02AB9">
      <w:pPr>
        <w:tabs>
          <w:tab w:val="right" w:pos="9360"/>
        </w:tabs>
        <w:rPr>
          <w:sz w:val="28"/>
          <w:szCs w:val="28"/>
        </w:rPr>
      </w:pPr>
    </w:p>
    <w:p w14:paraId="15BA705C" w14:textId="2C752961" w:rsidR="002D4C61" w:rsidRDefault="002D4C61" w:rsidP="00A02AB9">
      <w:pPr>
        <w:tabs>
          <w:tab w:val="right" w:pos="9360"/>
        </w:tabs>
        <w:rPr>
          <w:sz w:val="28"/>
          <w:szCs w:val="28"/>
        </w:rPr>
      </w:pPr>
    </w:p>
    <w:p w14:paraId="25C12B4F" w14:textId="7EA72A98" w:rsidR="002D4C61" w:rsidRDefault="002D4C61" w:rsidP="00A02AB9">
      <w:pPr>
        <w:tabs>
          <w:tab w:val="right" w:pos="9360"/>
        </w:tabs>
        <w:rPr>
          <w:sz w:val="28"/>
          <w:szCs w:val="28"/>
        </w:rPr>
      </w:pPr>
    </w:p>
    <w:p w14:paraId="32600547" w14:textId="28B74D49" w:rsidR="002D4C61" w:rsidRDefault="002D4C61" w:rsidP="00A02AB9">
      <w:pPr>
        <w:tabs>
          <w:tab w:val="right" w:pos="9360"/>
        </w:tabs>
        <w:rPr>
          <w:sz w:val="28"/>
          <w:szCs w:val="28"/>
        </w:rPr>
      </w:pPr>
    </w:p>
    <w:p w14:paraId="1B1CB0DB" w14:textId="0E10274D" w:rsidR="002D4C61" w:rsidRDefault="002D4C61" w:rsidP="00A02AB9">
      <w:pPr>
        <w:tabs>
          <w:tab w:val="right" w:pos="9360"/>
        </w:tabs>
        <w:rPr>
          <w:b/>
          <w:bCs/>
          <w:sz w:val="28"/>
          <w:szCs w:val="28"/>
        </w:rPr>
      </w:pPr>
      <w:r w:rsidRPr="002D4C61">
        <w:rPr>
          <w:b/>
          <w:bCs/>
          <w:sz w:val="28"/>
          <w:szCs w:val="28"/>
        </w:rPr>
        <w:t>Suggestions:</w:t>
      </w:r>
    </w:p>
    <w:p w14:paraId="1CC08047" w14:textId="2F84AF17" w:rsidR="002D4C61" w:rsidRPr="003E27F3" w:rsidRDefault="002D4C61" w:rsidP="00A02AB9">
      <w:pPr>
        <w:tabs>
          <w:tab w:val="right" w:pos="9360"/>
        </w:tabs>
        <w:rPr>
          <w:i/>
          <w:iCs/>
          <w:sz w:val="28"/>
          <w:szCs w:val="28"/>
        </w:rPr>
      </w:pPr>
      <w:r w:rsidRPr="003E27F3">
        <w:rPr>
          <w:i/>
          <w:iCs/>
          <w:sz w:val="28"/>
          <w:szCs w:val="28"/>
        </w:rPr>
        <w:t>You can print with lots of things. Why not try using different vegetables or things you can find lying round your house? What about a bottle top or one of your toys? Bits of cardboard or polystyrene packaging will also work and you can cut your own shapes into them.</w:t>
      </w:r>
    </w:p>
    <w:p w14:paraId="103DC772" w14:textId="2D191BD5" w:rsidR="002D4C61" w:rsidRPr="003E27F3" w:rsidRDefault="002D4C61" w:rsidP="00A02AB9">
      <w:pPr>
        <w:tabs>
          <w:tab w:val="right" w:pos="9360"/>
        </w:tabs>
        <w:rPr>
          <w:i/>
          <w:iCs/>
          <w:sz w:val="28"/>
          <w:szCs w:val="28"/>
        </w:rPr>
      </w:pPr>
    </w:p>
    <w:p w14:paraId="374D95CB" w14:textId="32D81B61" w:rsidR="002D4C61" w:rsidRPr="003E27F3" w:rsidRDefault="002D4C61" w:rsidP="00A02AB9">
      <w:pPr>
        <w:tabs>
          <w:tab w:val="right" w:pos="9360"/>
        </w:tabs>
        <w:rPr>
          <w:i/>
          <w:iCs/>
          <w:sz w:val="28"/>
          <w:szCs w:val="28"/>
        </w:rPr>
      </w:pPr>
      <w:r w:rsidRPr="003E27F3">
        <w:rPr>
          <w:i/>
          <w:iCs/>
          <w:sz w:val="28"/>
          <w:szCs w:val="28"/>
        </w:rPr>
        <w:t>Now you’ve got the hang of printing your plate, why not see if you can copy one of the ones in our photos?</w:t>
      </w:r>
    </w:p>
    <w:p w14:paraId="279F269D" w14:textId="1F992EBA" w:rsidR="002D4C61" w:rsidRDefault="002D4C61" w:rsidP="00A02AB9">
      <w:pPr>
        <w:tabs>
          <w:tab w:val="right" w:pos="9360"/>
        </w:tabs>
        <w:rPr>
          <w:sz w:val="28"/>
          <w:szCs w:val="28"/>
        </w:rPr>
      </w:pPr>
    </w:p>
    <w:p w14:paraId="52A2594E" w14:textId="61501AD4" w:rsidR="002D4C61" w:rsidRPr="002D4C61" w:rsidRDefault="002D4C61" w:rsidP="00A02AB9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Whatever you make, have fun, and DON’T EAT THE POTATO AFTERWARDS! </w: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5922266F" wp14:editId="219036DC">
                <wp:extent cx="180975" cy="190500"/>
                <wp:effectExtent l="0" t="0" r="9525" b="1905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90500"/>
                          <a:chOff x="0" y="0"/>
                          <a:chExt cx="4572000" cy="480314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4572000"/>
                            <a:ext cx="4572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912FB7" w14:textId="1178FB68" w:rsidR="002D4C61" w:rsidRPr="002D4C61" w:rsidRDefault="003B713C" w:rsidP="002D4C6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2D4C61" w:rsidRPr="002D4C6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D4C61" w:rsidRPr="002D4C6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="002D4C61" w:rsidRPr="002D4C6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2266F" id="Group 12" o:spid="_x0000_s1026" style="width:14.25pt;height:15pt;mso-position-horizontal-relative:char;mso-position-vertical-relative:line" coordsize="45720,48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45720;height:45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45720;width:4572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6912FB7" w14:textId="1178FB68" w:rsidR="002D4C61" w:rsidRPr="002D4C61" w:rsidRDefault="003B713C" w:rsidP="002D4C6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2D4C61" w:rsidRPr="002D4C6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D4C61" w:rsidRPr="002D4C6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="002D4C61" w:rsidRPr="002D4C61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D4C61" w:rsidRPr="002D4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B9"/>
    <w:rsid w:val="002D4C61"/>
    <w:rsid w:val="003B713C"/>
    <w:rsid w:val="003E27F3"/>
    <w:rsid w:val="00450661"/>
    <w:rsid w:val="00645252"/>
    <w:rsid w:val="006D3D74"/>
    <w:rsid w:val="0083569A"/>
    <w:rsid w:val="00A02AB9"/>
    <w:rsid w:val="00A9204E"/>
    <w:rsid w:val="00D3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EDD1"/>
  <w15:chartTrackingRefBased/>
  <w15:docId w15:val="{C95E6D5D-2DCC-41F2-B9B0-FBB838A9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2D4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yperlink" Target="http://lavidaenlaspaginas.blogspot.com/2015/04/booktag-13-emoji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lavidaenlaspaginas.blogspot.com/2015/04/booktag-13-emojis.htm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hyperlink" Target="http://lavidaenlaspaginas.blogspot.com/2015/04/booktag-13-emojis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creativecommons.org/licenses/by-nc-nd/3.0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creativecommons.org/licenses/by-nc-nd/3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Local\Packages\Microsoft.Office.Desktop_8wekyb3d8bbwe\LocalCache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Baird</dc:creator>
  <cp:keywords/>
  <dc:description/>
  <cp:lastModifiedBy>Karen Baird</cp:lastModifiedBy>
  <cp:revision>4</cp:revision>
  <dcterms:created xsi:type="dcterms:W3CDTF">2020-04-15T09:25:00Z</dcterms:created>
  <dcterms:modified xsi:type="dcterms:W3CDTF">2020-04-16T12:21:00Z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